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B7872" w14:textId="17789AF6" w:rsidR="00820CCE" w:rsidRPr="00820CCE" w:rsidRDefault="00ED406C" w:rsidP="005D6078">
      <w:pPr>
        <w:rPr>
          <w:rFonts w:ascii="Helvetica Neue" w:hAnsi="Helvetica Neue" w:cs="Arial"/>
          <w:b/>
          <w:color w:val="000000"/>
          <w:sz w:val="28"/>
          <w:szCs w:val="28"/>
        </w:rPr>
      </w:pPr>
      <w:bookmarkStart w:id="0" w:name="_GoBack"/>
      <w:bookmarkEnd w:id="0"/>
      <w:r w:rsidRPr="00820CCE">
        <w:rPr>
          <w:rFonts w:ascii="Helvetica Neue" w:hAnsi="Helvetica Neue" w:cs="Arial"/>
          <w:color w:val="000000"/>
          <w:sz w:val="28"/>
          <w:szCs w:val="28"/>
        </w:rPr>
        <w:br/>
      </w:r>
      <w:r w:rsidR="00820CCE" w:rsidRPr="00820CCE">
        <w:rPr>
          <w:rFonts w:ascii="Helvetica Neue" w:hAnsi="Helvetica Neue" w:cs="Arial"/>
          <w:b/>
          <w:color w:val="000000"/>
          <w:sz w:val="28"/>
          <w:szCs w:val="28"/>
        </w:rPr>
        <w:t xml:space="preserve">529 Savings Plan Scholarship </w:t>
      </w:r>
      <w:r w:rsidR="00820CCE" w:rsidRPr="00820CCE">
        <w:rPr>
          <w:rFonts w:ascii="Helvetica Neue" w:hAnsi="Helvetica Neue" w:cs="Arial"/>
          <w:b/>
          <w:color w:val="000000"/>
          <w:sz w:val="28"/>
          <w:szCs w:val="28"/>
        </w:rPr>
        <w:br/>
        <w:t xml:space="preserve">Partner Posts </w:t>
      </w:r>
    </w:p>
    <w:p w14:paraId="55A6F78D" w14:textId="77777777" w:rsidR="005D6078" w:rsidRPr="009C6DD4" w:rsidRDefault="005D6078" w:rsidP="005D6078">
      <w:pPr>
        <w:rPr>
          <w:rFonts w:ascii="Helvetica Neue" w:hAnsi="Helvetica Neue" w:cs="Arial"/>
          <w:b/>
          <w:color w:val="000000"/>
          <w:sz w:val="26"/>
          <w:szCs w:val="26"/>
        </w:rPr>
      </w:pPr>
    </w:p>
    <w:p w14:paraId="7A07E4D3" w14:textId="731E878C" w:rsidR="00820CCE" w:rsidRPr="0046579D" w:rsidRDefault="00820CCE" w:rsidP="00C325AD">
      <w:pPr>
        <w:rPr>
          <w:rFonts w:ascii="Helvetica Neue" w:eastAsia="Times New Roman" w:hAnsi="Helvetica Neue" w:cs="Times New Roman"/>
          <w:b/>
          <w:color w:val="000000"/>
          <w:sz w:val="26"/>
          <w:szCs w:val="26"/>
        </w:rPr>
      </w:pPr>
      <w:r w:rsidRPr="0046579D">
        <w:rPr>
          <w:rFonts w:ascii="Helvetica Neue" w:eastAsia="Times New Roman" w:hAnsi="Helvetica Neue" w:cs="Times New Roman"/>
          <w:b/>
          <w:color w:val="000000"/>
          <w:sz w:val="26"/>
          <w:szCs w:val="26"/>
        </w:rPr>
        <w:t>Twitter:</w:t>
      </w:r>
      <w:r w:rsidR="006A2703" w:rsidRPr="0046579D">
        <w:rPr>
          <w:rFonts w:ascii="Helvetica Neue" w:eastAsia="Times New Roman" w:hAnsi="Helvetica Neue" w:cs="Times New Roman"/>
          <w:b/>
          <w:color w:val="000000"/>
          <w:sz w:val="26"/>
          <w:szCs w:val="26"/>
        </w:rPr>
        <w:t xml:space="preserve"> (please do not remove period from beginning of certain tweets)</w:t>
      </w:r>
    </w:p>
    <w:p w14:paraId="7672DD7E" w14:textId="3738D10A" w:rsidR="00355686" w:rsidRPr="0046579D" w:rsidRDefault="00820CCE" w:rsidP="00820CCE">
      <w:pPr>
        <w:pStyle w:val="ListParagraph"/>
        <w:numPr>
          <w:ilvl w:val="0"/>
          <w:numId w:val="36"/>
        </w:numPr>
        <w:rPr>
          <w:rFonts w:ascii="Helvetica Neue" w:eastAsia="Times New Roman" w:hAnsi="Helvetica Neue" w:cs="Times New Roman"/>
          <w:color w:val="000000"/>
          <w:sz w:val="26"/>
          <w:szCs w:val="26"/>
        </w:rPr>
      </w:pPr>
      <w:r w:rsidRPr="0046579D">
        <w:rPr>
          <w:rFonts w:ascii="Helvetica Neue" w:eastAsia="Times New Roman" w:hAnsi="Helvetica Neue" w:cs="Times New Roman"/>
          <w:color w:val="000000"/>
          <w:sz w:val="26"/>
          <w:szCs w:val="26"/>
        </w:rPr>
        <w:t>#DidYouKnow that May 29 is 529 College Savings Day? @FloridaPrepaid is givi</w:t>
      </w:r>
      <w:r w:rsidR="000D32E1">
        <w:rPr>
          <w:rFonts w:ascii="Helvetica Neue" w:eastAsia="Times New Roman" w:hAnsi="Helvetica Neue" w:cs="Times New Roman"/>
          <w:color w:val="000000"/>
          <w:sz w:val="26"/>
          <w:szCs w:val="26"/>
        </w:rPr>
        <w:t>ng away 10</w:t>
      </w:r>
      <w:r w:rsidR="0053436D">
        <w:rPr>
          <w:rFonts w:ascii="Helvetica Neue" w:eastAsia="Times New Roman" w:hAnsi="Helvetica Neue" w:cs="Times New Roman"/>
          <w:color w:val="000000"/>
          <w:sz w:val="26"/>
          <w:szCs w:val="26"/>
        </w:rPr>
        <w:t xml:space="preserve"> FL 529 Savings Plans!</w:t>
      </w:r>
      <w:r w:rsidRPr="0046579D">
        <w:rPr>
          <w:rFonts w:ascii="Helvetica Neue" w:eastAsia="Times New Roman" w:hAnsi="Helvetica Neue" w:cs="Times New Roman"/>
          <w:color w:val="000000"/>
          <w:sz w:val="26"/>
          <w:szCs w:val="26"/>
        </w:rPr>
        <w:t xml:space="preserve"> Enter now: </w:t>
      </w:r>
      <w:hyperlink r:id="rId7" w:history="1">
        <w:r w:rsidRPr="0046579D">
          <w:rPr>
            <w:rStyle w:val="Hyperlink"/>
            <w:rFonts w:ascii="Helvetica Neue" w:eastAsia="Times New Roman" w:hAnsi="Helvetica Neue" w:cs="Times New Roman"/>
            <w:sz w:val="26"/>
            <w:szCs w:val="26"/>
          </w:rPr>
          <w:t>http://bit.ly/1NRvFKS</w:t>
        </w:r>
      </w:hyperlink>
    </w:p>
    <w:p w14:paraId="6B103C8D" w14:textId="77777777" w:rsidR="00820CCE" w:rsidRPr="0046579D" w:rsidRDefault="00820CCE" w:rsidP="00820CCE">
      <w:pPr>
        <w:pStyle w:val="ListParagraph"/>
        <w:rPr>
          <w:rFonts w:ascii="Helvetica Neue" w:eastAsia="Times New Roman" w:hAnsi="Helvetica Neue" w:cs="Times New Roman"/>
          <w:color w:val="000000"/>
          <w:sz w:val="26"/>
          <w:szCs w:val="26"/>
        </w:rPr>
      </w:pPr>
    </w:p>
    <w:p w14:paraId="68EFD479" w14:textId="4D912056" w:rsidR="00820CCE" w:rsidRPr="0046579D" w:rsidRDefault="00820CCE" w:rsidP="00820CCE">
      <w:pPr>
        <w:pStyle w:val="ListParagraph"/>
        <w:numPr>
          <w:ilvl w:val="0"/>
          <w:numId w:val="36"/>
        </w:numPr>
        <w:rPr>
          <w:rFonts w:ascii="Helvetica Neue" w:eastAsia="Times New Roman" w:hAnsi="Helvetica Neue" w:cs="Times New Roman"/>
          <w:color w:val="000000"/>
          <w:sz w:val="26"/>
          <w:szCs w:val="26"/>
        </w:rPr>
      </w:pPr>
      <w:r w:rsidRPr="0046579D">
        <w:rPr>
          <w:rFonts w:ascii="Helvetica Neue" w:eastAsia="Times New Roman" w:hAnsi="Helvetica Neue" w:cs="Times New Roman"/>
          <w:color w:val="000000"/>
          <w:sz w:val="26"/>
          <w:szCs w:val="26"/>
        </w:rPr>
        <w:t>.@</w:t>
      </w:r>
      <w:r w:rsidR="0053436D">
        <w:rPr>
          <w:rFonts w:ascii="Helvetica Neue" w:eastAsia="Times New Roman" w:hAnsi="Helvetica Neue" w:cs="Times New Roman"/>
          <w:color w:val="000000"/>
          <w:sz w:val="26"/>
          <w:szCs w:val="26"/>
        </w:rPr>
        <w:t>F</w:t>
      </w:r>
      <w:r w:rsidR="000D32E1">
        <w:rPr>
          <w:rFonts w:ascii="Helvetica Neue" w:eastAsia="Times New Roman" w:hAnsi="Helvetica Neue" w:cs="Times New Roman"/>
          <w:color w:val="000000"/>
          <w:sz w:val="26"/>
          <w:szCs w:val="26"/>
        </w:rPr>
        <w:t>loridaPrepaid is giving away 10</w:t>
      </w:r>
      <w:r w:rsidRPr="0046579D">
        <w:rPr>
          <w:rFonts w:ascii="Helvetica Neue" w:eastAsia="Times New Roman" w:hAnsi="Helvetica Neue" w:cs="Times New Roman"/>
          <w:color w:val="000000"/>
          <w:sz w:val="26"/>
          <w:szCs w:val="26"/>
        </w:rPr>
        <w:t xml:space="preserve"> FL 529 Savings Plans w</w:t>
      </w:r>
      <w:r w:rsidR="0053436D">
        <w:rPr>
          <w:rFonts w:ascii="Helvetica Neue" w:eastAsia="Times New Roman" w:hAnsi="Helvetica Neue" w:cs="Times New Roman"/>
          <w:color w:val="000000"/>
          <w:sz w:val="26"/>
          <w:szCs w:val="26"/>
        </w:rPr>
        <w:t>ith $529! Enter now through 5/29</w:t>
      </w:r>
      <w:r w:rsidRPr="0046579D">
        <w:rPr>
          <w:rFonts w:ascii="Helvetica Neue" w:eastAsia="Times New Roman" w:hAnsi="Helvetica Neue" w:cs="Times New Roman"/>
          <w:color w:val="000000"/>
          <w:sz w:val="26"/>
          <w:szCs w:val="26"/>
        </w:rPr>
        <w:t xml:space="preserve">: </w:t>
      </w:r>
      <w:hyperlink r:id="rId8" w:history="1">
        <w:r w:rsidRPr="0046579D">
          <w:rPr>
            <w:rStyle w:val="Hyperlink"/>
            <w:rFonts w:ascii="Helvetica Neue" w:eastAsia="Times New Roman" w:hAnsi="Helvetica Neue" w:cs="Times New Roman"/>
            <w:sz w:val="26"/>
            <w:szCs w:val="26"/>
          </w:rPr>
          <w:t>http://bit.ly/1NRvFKS</w:t>
        </w:r>
      </w:hyperlink>
      <w:r w:rsidRPr="0046579D">
        <w:rPr>
          <w:rFonts w:ascii="Helvetica Neue" w:eastAsia="Times New Roman" w:hAnsi="Helvetica Neue" w:cs="Times New Roman"/>
          <w:color w:val="000000"/>
          <w:sz w:val="26"/>
          <w:szCs w:val="26"/>
        </w:rPr>
        <w:t xml:space="preserve"> #StartingIsBelieving</w:t>
      </w:r>
    </w:p>
    <w:p w14:paraId="2AF1A11D" w14:textId="77777777" w:rsidR="00820CCE" w:rsidRPr="0046579D" w:rsidRDefault="00820CCE" w:rsidP="00820CCE">
      <w:pPr>
        <w:pStyle w:val="ListParagraph"/>
        <w:rPr>
          <w:rFonts w:ascii="Helvetica Neue" w:eastAsia="Times New Roman" w:hAnsi="Helvetica Neue" w:cs="Times New Roman"/>
          <w:color w:val="000000"/>
          <w:sz w:val="26"/>
          <w:szCs w:val="26"/>
        </w:rPr>
      </w:pPr>
    </w:p>
    <w:p w14:paraId="44CCD476" w14:textId="308B45FE" w:rsidR="00820CCE" w:rsidRPr="0046579D" w:rsidRDefault="00820CCE" w:rsidP="00820CCE">
      <w:pPr>
        <w:pStyle w:val="ListParagraph"/>
        <w:numPr>
          <w:ilvl w:val="0"/>
          <w:numId w:val="36"/>
        </w:numPr>
        <w:rPr>
          <w:rFonts w:ascii="Helvetica Neue" w:eastAsia="Times New Roman" w:hAnsi="Helvetica Neue" w:cs="Times New Roman"/>
          <w:color w:val="000000"/>
          <w:sz w:val="26"/>
          <w:szCs w:val="26"/>
        </w:rPr>
      </w:pPr>
      <w:r w:rsidRPr="0046579D">
        <w:rPr>
          <w:rFonts w:ascii="Helvetica Neue" w:eastAsia="Times New Roman" w:hAnsi="Helvetica Neue" w:cs="Times New Roman"/>
          <w:color w:val="000000"/>
          <w:sz w:val="26"/>
          <w:szCs w:val="26"/>
        </w:rPr>
        <w:t>.@FloridaPrepaid is hel</w:t>
      </w:r>
      <w:r w:rsidR="000D32E1">
        <w:rPr>
          <w:rFonts w:ascii="Helvetica Neue" w:eastAsia="Times New Roman" w:hAnsi="Helvetica Neue" w:cs="Times New Roman"/>
          <w:color w:val="000000"/>
          <w:sz w:val="26"/>
          <w:szCs w:val="26"/>
        </w:rPr>
        <w:t>ping 10</w:t>
      </w:r>
      <w:r w:rsidRPr="0046579D">
        <w:rPr>
          <w:rFonts w:ascii="Helvetica Neue" w:eastAsia="Times New Roman" w:hAnsi="Helvetica Neue" w:cs="Times New Roman"/>
          <w:color w:val="000000"/>
          <w:sz w:val="26"/>
          <w:szCs w:val="26"/>
        </w:rPr>
        <w:t xml:space="preserve"> winners invest in the future! Enter now for a chance to win a FL 529 Savings Plan: </w:t>
      </w:r>
      <w:hyperlink r:id="rId9" w:history="1">
        <w:r w:rsidRPr="0046579D">
          <w:rPr>
            <w:rStyle w:val="Hyperlink"/>
            <w:rFonts w:ascii="Helvetica Neue" w:eastAsia="Times New Roman" w:hAnsi="Helvetica Neue" w:cs="Times New Roman"/>
            <w:sz w:val="26"/>
            <w:szCs w:val="26"/>
          </w:rPr>
          <w:t>http://bit.ly/1NRvFKS</w:t>
        </w:r>
      </w:hyperlink>
      <w:r w:rsidRPr="0046579D">
        <w:rPr>
          <w:rFonts w:ascii="Helvetica Neue" w:eastAsia="Times New Roman" w:hAnsi="Helvetica Neue" w:cs="Times New Roman"/>
          <w:color w:val="000000"/>
          <w:sz w:val="26"/>
          <w:szCs w:val="26"/>
        </w:rPr>
        <w:t xml:space="preserve"> </w:t>
      </w:r>
    </w:p>
    <w:p w14:paraId="198F681D" w14:textId="77777777" w:rsidR="00EF564F" w:rsidRPr="0046579D" w:rsidRDefault="00EF564F" w:rsidP="00EF564F">
      <w:pPr>
        <w:pStyle w:val="ListParagraph"/>
        <w:rPr>
          <w:rFonts w:ascii="Helvetica Neue" w:eastAsia="Times New Roman" w:hAnsi="Helvetica Neue" w:cs="Times New Roman"/>
          <w:color w:val="000000"/>
          <w:sz w:val="26"/>
          <w:szCs w:val="26"/>
        </w:rPr>
      </w:pPr>
    </w:p>
    <w:p w14:paraId="38D77906" w14:textId="0FB3B0C0" w:rsidR="00EF564F" w:rsidRPr="0046579D" w:rsidRDefault="00EF564F" w:rsidP="00820CCE">
      <w:pPr>
        <w:pStyle w:val="ListParagraph"/>
        <w:numPr>
          <w:ilvl w:val="0"/>
          <w:numId w:val="36"/>
        </w:numPr>
        <w:rPr>
          <w:rFonts w:ascii="Helvetica Neue" w:eastAsia="Times New Roman" w:hAnsi="Helvetica Neue" w:cs="Times New Roman"/>
          <w:color w:val="000000"/>
          <w:sz w:val="26"/>
          <w:szCs w:val="26"/>
        </w:rPr>
      </w:pPr>
      <w:r w:rsidRPr="0046579D">
        <w:rPr>
          <w:rFonts w:ascii="Helvetica Neue" w:eastAsia="Times New Roman" w:hAnsi="Helvetica Neue" w:cs="Times New Roman"/>
          <w:color w:val="000000"/>
          <w:sz w:val="26"/>
          <w:szCs w:val="26"/>
        </w:rPr>
        <w:t xml:space="preserve">You could be a winner! Enter now for a chance to win a FL 529 Savings Plan from @FloridaPrepaid: </w:t>
      </w:r>
      <w:hyperlink r:id="rId10" w:history="1">
        <w:r w:rsidRPr="0046579D">
          <w:rPr>
            <w:rStyle w:val="Hyperlink"/>
            <w:rFonts w:ascii="Helvetica Neue" w:eastAsia="Times New Roman" w:hAnsi="Helvetica Neue" w:cs="Times New Roman"/>
            <w:sz w:val="26"/>
            <w:szCs w:val="26"/>
          </w:rPr>
          <w:t>http://bit.ly/1NRvFKS</w:t>
        </w:r>
      </w:hyperlink>
      <w:r w:rsidRPr="0046579D">
        <w:rPr>
          <w:rFonts w:ascii="Helvetica Neue" w:eastAsia="Times New Roman" w:hAnsi="Helvetica Neue" w:cs="Times New Roman"/>
          <w:color w:val="000000"/>
          <w:sz w:val="26"/>
          <w:szCs w:val="26"/>
        </w:rPr>
        <w:t xml:space="preserve"> #StartingIsBelieving</w:t>
      </w:r>
    </w:p>
    <w:p w14:paraId="6936B72F" w14:textId="77777777" w:rsidR="006A2703" w:rsidRPr="0046579D" w:rsidRDefault="006A2703" w:rsidP="00820CCE">
      <w:pPr>
        <w:rPr>
          <w:rFonts w:ascii="Helvetica Neue" w:eastAsia="Times New Roman" w:hAnsi="Helvetica Neue" w:cs="Times New Roman"/>
          <w:color w:val="000000"/>
          <w:sz w:val="26"/>
          <w:szCs w:val="26"/>
        </w:rPr>
      </w:pPr>
    </w:p>
    <w:p w14:paraId="3D65808E" w14:textId="74BCC612" w:rsidR="00820CCE" w:rsidRPr="0046579D" w:rsidRDefault="00820CCE" w:rsidP="00820CCE">
      <w:pPr>
        <w:rPr>
          <w:rFonts w:ascii="Helvetica Neue" w:eastAsia="Times New Roman" w:hAnsi="Helvetica Neue" w:cs="Times New Roman"/>
          <w:b/>
          <w:color w:val="000000"/>
          <w:sz w:val="26"/>
          <w:szCs w:val="26"/>
        </w:rPr>
      </w:pPr>
      <w:r w:rsidRPr="0046579D">
        <w:rPr>
          <w:rFonts w:ascii="Helvetica Neue" w:eastAsia="Times New Roman" w:hAnsi="Helvetica Neue" w:cs="Times New Roman"/>
          <w:b/>
          <w:color w:val="000000"/>
          <w:sz w:val="26"/>
          <w:szCs w:val="26"/>
        </w:rPr>
        <w:t xml:space="preserve">Facebook: (please tag the </w:t>
      </w:r>
      <w:hyperlink r:id="rId11" w:history="1">
        <w:r w:rsidRPr="0046579D">
          <w:rPr>
            <w:rStyle w:val="Hyperlink"/>
            <w:rFonts w:ascii="Helvetica Neue" w:eastAsia="Times New Roman" w:hAnsi="Helvetica Neue" w:cs="Times New Roman"/>
            <w:b/>
            <w:sz w:val="26"/>
            <w:szCs w:val="26"/>
          </w:rPr>
          <w:t>Florida Prepaid page</w:t>
        </w:r>
      </w:hyperlink>
      <w:r w:rsidRPr="0046579D">
        <w:rPr>
          <w:rFonts w:ascii="Helvetica Neue" w:eastAsia="Times New Roman" w:hAnsi="Helvetica Neue" w:cs="Times New Roman"/>
          <w:b/>
          <w:color w:val="000000"/>
          <w:sz w:val="26"/>
          <w:szCs w:val="26"/>
        </w:rPr>
        <w:t xml:space="preserve"> in posts) </w:t>
      </w:r>
    </w:p>
    <w:p w14:paraId="7A01A492" w14:textId="48B848A3" w:rsidR="00820CCE" w:rsidRPr="0046579D" w:rsidRDefault="00820CCE" w:rsidP="00820CCE">
      <w:pPr>
        <w:pStyle w:val="ListParagraph"/>
        <w:numPr>
          <w:ilvl w:val="0"/>
          <w:numId w:val="37"/>
        </w:numPr>
        <w:rPr>
          <w:rFonts w:ascii="Helvetica Neue" w:eastAsia="Times New Roman" w:hAnsi="Helvetica Neue" w:cs="Times New Roman"/>
          <w:color w:val="000000"/>
          <w:sz w:val="26"/>
          <w:szCs w:val="26"/>
        </w:rPr>
      </w:pPr>
      <w:r w:rsidRPr="0046579D">
        <w:rPr>
          <w:rFonts w:ascii="Helvetica Neue" w:eastAsia="Times New Roman" w:hAnsi="Helvetica Neue" w:cs="Times New Roman"/>
          <w:color w:val="000000"/>
          <w:sz w:val="26"/>
          <w:szCs w:val="26"/>
        </w:rPr>
        <w:t xml:space="preserve">Did you know that May 29 is 529 College Savings Day? </w:t>
      </w:r>
      <w:r w:rsidR="00BA4B65">
        <w:rPr>
          <w:rFonts w:ascii="Helvetica Neue" w:eastAsia="Times New Roman" w:hAnsi="Helvetica Neue" w:cs="Times New Roman"/>
          <w:color w:val="000000"/>
          <w:sz w:val="26"/>
          <w:szCs w:val="26"/>
        </w:rPr>
        <w:t xml:space="preserve">The </w:t>
      </w:r>
      <w:r w:rsidRPr="0046579D">
        <w:rPr>
          <w:rFonts w:ascii="Helvetica Neue" w:eastAsia="Times New Roman" w:hAnsi="Helvetica Neue" w:cs="Times New Roman"/>
          <w:color w:val="000000"/>
          <w:sz w:val="26"/>
          <w:szCs w:val="26"/>
        </w:rPr>
        <w:t xml:space="preserve">Florida Prepaid </w:t>
      </w:r>
      <w:r w:rsidR="00BA4B65">
        <w:rPr>
          <w:rFonts w:ascii="Helvetica Neue" w:eastAsia="Times New Roman" w:hAnsi="Helvetica Neue" w:cs="Times New Roman"/>
          <w:color w:val="000000"/>
          <w:sz w:val="26"/>
          <w:szCs w:val="26"/>
        </w:rPr>
        <w:t xml:space="preserve">College Foundation </w:t>
      </w:r>
      <w:r w:rsidRPr="0046579D">
        <w:rPr>
          <w:rFonts w:ascii="Helvetica Neue" w:eastAsia="Times New Roman" w:hAnsi="Helvetica Neue" w:cs="Times New Roman"/>
          <w:color w:val="000000"/>
          <w:sz w:val="26"/>
          <w:szCs w:val="26"/>
        </w:rPr>
        <w:t xml:space="preserve">is giving away TEN Florida 529 Savings Plans with $529! </w:t>
      </w:r>
      <w:r w:rsidRPr="0046579D">
        <w:rPr>
          <w:rFonts w:ascii="Helvetica Neue" w:eastAsia="Times New Roman" w:hAnsi="Helvetica Neue" w:cs="Times New Roman"/>
          <w:color w:val="000000"/>
          <w:sz w:val="26"/>
          <w:szCs w:val="26"/>
        </w:rPr>
        <w:br/>
      </w:r>
      <w:r w:rsidRPr="0046579D">
        <w:rPr>
          <w:rFonts w:ascii="Helvetica Neue" w:eastAsia="Times New Roman" w:hAnsi="Helvetica Neue" w:cs="Times New Roman"/>
          <w:color w:val="000000"/>
          <w:sz w:val="26"/>
          <w:szCs w:val="26"/>
        </w:rPr>
        <w:br/>
        <w:t xml:space="preserve">Enter now: </w:t>
      </w:r>
      <w:hyperlink r:id="rId12" w:history="1">
        <w:r w:rsidRPr="0046579D">
          <w:rPr>
            <w:rStyle w:val="Hyperlink"/>
            <w:rFonts w:ascii="Helvetica Neue" w:eastAsia="Times New Roman" w:hAnsi="Helvetica Neue" w:cs="Times New Roman"/>
            <w:sz w:val="26"/>
            <w:szCs w:val="26"/>
          </w:rPr>
          <w:t>http://bit.ly/1NRvFKS</w:t>
        </w:r>
      </w:hyperlink>
      <w:r w:rsidRPr="0046579D">
        <w:rPr>
          <w:rFonts w:ascii="Helvetica Neue" w:eastAsia="Times New Roman" w:hAnsi="Helvetica Neue" w:cs="Times New Roman"/>
          <w:color w:val="000000"/>
          <w:sz w:val="26"/>
          <w:szCs w:val="26"/>
        </w:rPr>
        <w:t xml:space="preserve"> </w:t>
      </w:r>
    </w:p>
    <w:p w14:paraId="5299A308" w14:textId="77777777" w:rsidR="00820CCE" w:rsidRPr="0046579D" w:rsidRDefault="00820CCE" w:rsidP="00820CCE">
      <w:pPr>
        <w:pStyle w:val="ListParagraph"/>
        <w:rPr>
          <w:rFonts w:ascii="Helvetica Neue" w:eastAsia="Times New Roman" w:hAnsi="Helvetica Neue" w:cs="Times New Roman"/>
          <w:color w:val="000000"/>
          <w:sz w:val="26"/>
          <w:szCs w:val="26"/>
        </w:rPr>
      </w:pPr>
    </w:p>
    <w:p w14:paraId="73386B60" w14:textId="60D65CE8" w:rsidR="00820CCE" w:rsidRPr="0046579D" w:rsidRDefault="00BA4B65" w:rsidP="00820CCE">
      <w:pPr>
        <w:pStyle w:val="ListParagraph"/>
        <w:numPr>
          <w:ilvl w:val="0"/>
          <w:numId w:val="37"/>
        </w:numPr>
        <w:rPr>
          <w:rFonts w:ascii="Helvetica Neue" w:eastAsia="Times New Roman" w:hAnsi="Helvetica Neue" w:cs="Times New Roman"/>
          <w:color w:val="000000"/>
          <w:sz w:val="26"/>
          <w:szCs w:val="26"/>
        </w:rPr>
      </w:pPr>
      <w:r>
        <w:rPr>
          <w:rFonts w:ascii="Helvetica Neue" w:eastAsia="Times New Roman" w:hAnsi="Helvetica Neue" w:cs="Times New Roman"/>
          <w:color w:val="000000"/>
          <w:sz w:val="26"/>
          <w:szCs w:val="26"/>
        </w:rPr>
        <w:t xml:space="preserve">The </w:t>
      </w:r>
      <w:r w:rsidR="00820CCE" w:rsidRPr="0046579D">
        <w:rPr>
          <w:rFonts w:ascii="Helvetica Neue" w:eastAsia="Times New Roman" w:hAnsi="Helvetica Neue" w:cs="Times New Roman"/>
          <w:color w:val="000000"/>
          <w:sz w:val="26"/>
          <w:szCs w:val="26"/>
        </w:rPr>
        <w:t xml:space="preserve">Florida </w:t>
      </w:r>
      <w:r w:rsidR="0053436D">
        <w:rPr>
          <w:rFonts w:ascii="Helvetica Neue" w:eastAsia="Times New Roman" w:hAnsi="Helvetica Neue" w:cs="Times New Roman"/>
          <w:color w:val="000000"/>
          <w:sz w:val="26"/>
          <w:szCs w:val="26"/>
        </w:rPr>
        <w:t xml:space="preserve">Prepaid </w:t>
      </w:r>
      <w:r>
        <w:rPr>
          <w:rFonts w:ascii="Helvetica Neue" w:eastAsia="Times New Roman" w:hAnsi="Helvetica Neue" w:cs="Times New Roman"/>
          <w:color w:val="000000"/>
          <w:sz w:val="26"/>
          <w:szCs w:val="26"/>
        </w:rPr>
        <w:t xml:space="preserve">College Foundation </w:t>
      </w:r>
      <w:r w:rsidR="0053436D">
        <w:rPr>
          <w:rFonts w:ascii="Helvetica Neue" w:eastAsia="Times New Roman" w:hAnsi="Helvetica Neue" w:cs="Times New Roman"/>
          <w:color w:val="000000"/>
          <w:sz w:val="26"/>
          <w:szCs w:val="26"/>
        </w:rPr>
        <w:t>is giving away TEN</w:t>
      </w:r>
      <w:r w:rsidR="00FA1BD2" w:rsidRPr="0046579D">
        <w:rPr>
          <w:rFonts w:ascii="Helvetica Neue" w:eastAsia="Times New Roman" w:hAnsi="Helvetica Neue" w:cs="Times New Roman"/>
          <w:color w:val="000000"/>
          <w:sz w:val="26"/>
          <w:szCs w:val="26"/>
        </w:rPr>
        <w:t xml:space="preserve"> Florida</w:t>
      </w:r>
      <w:r w:rsidR="00820CCE" w:rsidRPr="0046579D">
        <w:rPr>
          <w:rFonts w:ascii="Helvetica Neue" w:eastAsia="Times New Roman" w:hAnsi="Helvetica Neue" w:cs="Times New Roman"/>
          <w:color w:val="000000"/>
          <w:sz w:val="26"/>
          <w:szCs w:val="26"/>
        </w:rPr>
        <w:t xml:space="preserve"> 529 Savings Plans with $529</w:t>
      </w:r>
      <w:r w:rsidR="0053436D">
        <w:rPr>
          <w:rFonts w:ascii="Helvetica Neue" w:eastAsia="Times New Roman" w:hAnsi="Helvetica Neue" w:cs="Times New Roman"/>
          <w:color w:val="000000"/>
          <w:sz w:val="26"/>
          <w:szCs w:val="26"/>
        </w:rPr>
        <w:t xml:space="preserve"> in them</w:t>
      </w:r>
      <w:r w:rsidR="00820CCE" w:rsidRPr="0046579D">
        <w:rPr>
          <w:rFonts w:ascii="Helvetica Neue" w:eastAsia="Times New Roman" w:hAnsi="Helvetica Neue" w:cs="Times New Roman"/>
          <w:color w:val="000000"/>
          <w:sz w:val="26"/>
          <w:szCs w:val="26"/>
        </w:rPr>
        <w:t xml:space="preserve">! </w:t>
      </w:r>
      <w:r w:rsidR="00820CCE" w:rsidRPr="0046579D">
        <w:rPr>
          <w:rFonts w:ascii="Helvetica Neue" w:eastAsia="Times New Roman" w:hAnsi="Helvetica Neue" w:cs="Times New Roman"/>
          <w:color w:val="000000"/>
          <w:sz w:val="26"/>
          <w:szCs w:val="26"/>
        </w:rPr>
        <w:br/>
      </w:r>
      <w:r w:rsidR="00820CCE" w:rsidRPr="0046579D">
        <w:rPr>
          <w:rFonts w:ascii="Helvetica Neue" w:eastAsia="Times New Roman" w:hAnsi="Helvetica Neue" w:cs="Times New Roman"/>
          <w:color w:val="000000"/>
          <w:sz w:val="26"/>
          <w:szCs w:val="26"/>
        </w:rPr>
        <w:br/>
        <w:t xml:space="preserve">Enter now through 5/31: </w:t>
      </w:r>
      <w:hyperlink r:id="rId13" w:history="1">
        <w:r w:rsidR="00820CCE" w:rsidRPr="0046579D">
          <w:rPr>
            <w:rStyle w:val="Hyperlink"/>
            <w:rFonts w:ascii="Helvetica Neue" w:eastAsia="Times New Roman" w:hAnsi="Helvetica Neue" w:cs="Times New Roman"/>
            <w:sz w:val="26"/>
            <w:szCs w:val="26"/>
          </w:rPr>
          <w:t>http://bit.ly/1NRvFKS</w:t>
        </w:r>
      </w:hyperlink>
    </w:p>
    <w:p w14:paraId="5D3D5F85" w14:textId="77777777" w:rsidR="00820CCE" w:rsidRPr="0046579D" w:rsidRDefault="00820CCE" w:rsidP="00820CCE">
      <w:pPr>
        <w:pStyle w:val="ListParagraph"/>
        <w:rPr>
          <w:rFonts w:ascii="Helvetica Neue" w:eastAsia="Times New Roman" w:hAnsi="Helvetica Neue" w:cs="Times New Roman"/>
          <w:color w:val="000000"/>
          <w:sz w:val="26"/>
          <w:szCs w:val="26"/>
        </w:rPr>
      </w:pPr>
    </w:p>
    <w:p w14:paraId="023E973B" w14:textId="7F16EA5F" w:rsidR="003E7F32" w:rsidRDefault="00BA4B65" w:rsidP="003E7F32">
      <w:pPr>
        <w:pStyle w:val="ListParagraph"/>
        <w:numPr>
          <w:ilvl w:val="0"/>
          <w:numId w:val="37"/>
        </w:numPr>
        <w:rPr>
          <w:rFonts w:ascii="Helvetica Neue" w:eastAsia="Times New Roman" w:hAnsi="Helvetica Neue" w:cs="Times New Roman"/>
          <w:color w:val="000000"/>
          <w:sz w:val="26"/>
          <w:szCs w:val="26"/>
        </w:rPr>
      </w:pPr>
      <w:r>
        <w:rPr>
          <w:rFonts w:ascii="Helvetica Neue" w:eastAsia="Times New Roman" w:hAnsi="Helvetica Neue" w:cs="Times New Roman"/>
          <w:color w:val="000000"/>
          <w:sz w:val="26"/>
          <w:szCs w:val="26"/>
        </w:rPr>
        <w:t xml:space="preserve">The </w:t>
      </w:r>
      <w:r w:rsidR="00820CCE" w:rsidRPr="0046579D">
        <w:rPr>
          <w:rFonts w:ascii="Helvetica Neue" w:eastAsia="Times New Roman" w:hAnsi="Helvetica Neue" w:cs="Times New Roman"/>
          <w:color w:val="000000"/>
          <w:sz w:val="26"/>
          <w:szCs w:val="26"/>
        </w:rPr>
        <w:t xml:space="preserve">Florida Prepaid </w:t>
      </w:r>
      <w:r>
        <w:rPr>
          <w:rFonts w:ascii="Helvetica Neue" w:eastAsia="Times New Roman" w:hAnsi="Helvetica Neue" w:cs="Times New Roman"/>
          <w:color w:val="000000"/>
          <w:sz w:val="26"/>
          <w:szCs w:val="26"/>
        </w:rPr>
        <w:t xml:space="preserve">College Foundation </w:t>
      </w:r>
      <w:r w:rsidR="00820CCE" w:rsidRPr="0046579D">
        <w:rPr>
          <w:rFonts w:ascii="Helvetica Neue" w:eastAsia="Times New Roman" w:hAnsi="Helvetica Neue" w:cs="Times New Roman"/>
          <w:color w:val="000000"/>
          <w:sz w:val="26"/>
          <w:szCs w:val="26"/>
        </w:rPr>
        <w:t xml:space="preserve">is helping TEN winners invest in the future! </w:t>
      </w:r>
      <w:r w:rsidR="00820CCE" w:rsidRPr="0046579D">
        <w:rPr>
          <w:rFonts w:ascii="Helvetica Neue" w:eastAsia="Times New Roman" w:hAnsi="Helvetica Neue" w:cs="Times New Roman"/>
          <w:color w:val="000000"/>
          <w:sz w:val="26"/>
          <w:szCs w:val="26"/>
        </w:rPr>
        <w:br/>
      </w:r>
      <w:r w:rsidR="00820CCE" w:rsidRPr="0046579D">
        <w:rPr>
          <w:rFonts w:ascii="Helvetica Neue" w:eastAsia="Times New Roman" w:hAnsi="Helvetica Neue" w:cs="Times New Roman"/>
          <w:color w:val="000000"/>
          <w:sz w:val="26"/>
          <w:szCs w:val="26"/>
        </w:rPr>
        <w:br/>
        <w:t>Enter now for a chance to win a Florida 529 Savings Plan with $529</w:t>
      </w:r>
      <w:r w:rsidR="0053436D">
        <w:rPr>
          <w:rFonts w:ascii="Helvetica Neue" w:eastAsia="Times New Roman" w:hAnsi="Helvetica Neue" w:cs="Times New Roman"/>
          <w:color w:val="000000"/>
          <w:sz w:val="26"/>
          <w:szCs w:val="26"/>
        </w:rPr>
        <w:t xml:space="preserve"> in it</w:t>
      </w:r>
      <w:r w:rsidR="00820CCE" w:rsidRPr="0046579D">
        <w:rPr>
          <w:rFonts w:ascii="Helvetica Neue" w:eastAsia="Times New Roman" w:hAnsi="Helvetica Neue" w:cs="Times New Roman"/>
          <w:color w:val="000000"/>
          <w:sz w:val="26"/>
          <w:szCs w:val="26"/>
        </w:rPr>
        <w:t xml:space="preserve">: </w:t>
      </w:r>
      <w:hyperlink r:id="rId14" w:history="1">
        <w:r w:rsidR="00820CCE" w:rsidRPr="0046579D">
          <w:rPr>
            <w:rStyle w:val="Hyperlink"/>
            <w:rFonts w:ascii="Helvetica Neue" w:eastAsia="Times New Roman" w:hAnsi="Helvetica Neue" w:cs="Times New Roman"/>
            <w:sz w:val="26"/>
            <w:szCs w:val="26"/>
          </w:rPr>
          <w:t>http://bit.ly/1NRvFKS</w:t>
        </w:r>
      </w:hyperlink>
    </w:p>
    <w:p w14:paraId="74CA0E80" w14:textId="77777777" w:rsidR="00723EDD" w:rsidRPr="0046579D" w:rsidRDefault="00723EDD" w:rsidP="00723EDD">
      <w:pPr>
        <w:pStyle w:val="ListParagraph"/>
        <w:rPr>
          <w:rFonts w:ascii="Helvetica Neue" w:eastAsia="Times New Roman" w:hAnsi="Helvetica Neue" w:cs="Times New Roman"/>
          <w:color w:val="000000"/>
          <w:sz w:val="26"/>
          <w:szCs w:val="26"/>
        </w:rPr>
      </w:pPr>
    </w:p>
    <w:p w14:paraId="598C1BE2" w14:textId="4A866F47" w:rsidR="00820CCE" w:rsidRPr="000650B0" w:rsidRDefault="003E7F32" w:rsidP="00820CCE">
      <w:pPr>
        <w:pStyle w:val="ListParagraph"/>
        <w:numPr>
          <w:ilvl w:val="0"/>
          <w:numId w:val="37"/>
        </w:numPr>
        <w:rPr>
          <w:rFonts w:ascii="Helvetica Neue" w:eastAsia="Times New Roman" w:hAnsi="Helvetica Neue" w:cs="Times New Roman"/>
          <w:color w:val="000000"/>
          <w:sz w:val="26"/>
          <w:szCs w:val="26"/>
        </w:rPr>
      </w:pPr>
      <w:r w:rsidRPr="0046579D">
        <w:rPr>
          <w:rFonts w:ascii="Helvetica Neue" w:eastAsia="Times New Roman" w:hAnsi="Helvetica Neue" w:cs="Times New Roman"/>
          <w:color w:val="000000"/>
          <w:sz w:val="26"/>
          <w:szCs w:val="26"/>
        </w:rPr>
        <w:t xml:space="preserve">You could be a winner! </w:t>
      </w:r>
      <w:r w:rsidR="000650B0">
        <w:rPr>
          <w:rFonts w:ascii="Helvetica Neue" w:eastAsia="Times New Roman" w:hAnsi="Helvetica Neue" w:cs="Times New Roman"/>
          <w:color w:val="000000"/>
          <w:sz w:val="26"/>
          <w:szCs w:val="26"/>
        </w:rPr>
        <w:br/>
      </w:r>
      <w:r w:rsidR="000650B0">
        <w:rPr>
          <w:rFonts w:ascii="Helvetica Neue" w:eastAsia="Times New Roman" w:hAnsi="Helvetica Neue" w:cs="Times New Roman"/>
          <w:color w:val="000000"/>
          <w:sz w:val="26"/>
          <w:szCs w:val="26"/>
        </w:rPr>
        <w:br/>
      </w:r>
      <w:r w:rsidRPr="0046579D">
        <w:rPr>
          <w:rFonts w:ascii="Helvetica Neue" w:eastAsia="Times New Roman" w:hAnsi="Helvetica Neue" w:cs="Times New Roman"/>
          <w:color w:val="000000"/>
          <w:sz w:val="26"/>
          <w:szCs w:val="26"/>
        </w:rPr>
        <w:t xml:space="preserve">Enter now for a chance to win a Florida 529 Savings Plan from </w:t>
      </w:r>
      <w:r w:rsidR="00BA4B65">
        <w:rPr>
          <w:rFonts w:ascii="Helvetica Neue" w:eastAsia="Times New Roman" w:hAnsi="Helvetica Neue" w:cs="Times New Roman"/>
          <w:color w:val="000000"/>
          <w:sz w:val="26"/>
          <w:szCs w:val="26"/>
        </w:rPr>
        <w:t xml:space="preserve">the </w:t>
      </w:r>
      <w:r w:rsidRPr="0046579D">
        <w:rPr>
          <w:rFonts w:ascii="Helvetica Neue" w:eastAsia="Times New Roman" w:hAnsi="Helvetica Neue" w:cs="Times New Roman"/>
          <w:color w:val="000000"/>
          <w:sz w:val="26"/>
          <w:szCs w:val="26"/>
        </w:rPr>
        <w:t>Florida Prepaid</w:t>
      </w:r>
      <w:r w:rsidR="00BA4B65">
        <w:rPr>
          <w:rFonts w:ascii="Helvetica Neue" w:eastAsia="Times New Roman" w:hAnsi="Helvetica Neue" w:cs="Times New Roman"/>
          <w:color w:val="000000"/>
          <w:sz w:val="26"/>
          <w:szCs w:val="26"/>
        </w:rPr>
        <w:t xml:space="preserve"> College Foundation</w:t>
      </w:r>
      <w:r w:rsidRPr="0046579D">
        <w:rPr>
          <w:rFonts w:ascii="Helvetica Neue" w:eastAsia="Times New Roman" w:hAnsi="Helvetica Neue" w:cs="Times New Roman"/>
          <w:color w:val="000000"/>
          <w:sz w:val="26"/>
          <w:szCs w:val="26"/>
        </w:rPr>
        <w:t xml:space="preserve">: </w:t>
      </w:r>
      <w:hyperlink r:id="rId15" w:history="1">
        <w:r w:rsidRPr="0046579D">
          <w:rPr>
            <w:rStyle w:val="Hyperlink"/>
            <w:rFonts w:ascii="Helvetica Neue" w:eastAsia="Times New Roman" w:hAnsi="Helvetica Neue" w:cs="Times New Roman"/>
            <w:sz w:val="26"/>
            <w:szCs w:val="26"/>
          </w:rPr>
          <w:t>http://bit.ly/1NRvFKS</w:t>
        </w:r>
      </w:hyperlink>
    </w:p>
    <w:sectPr w:rsidR="00820CCE" w:rsidRPr="000650B0" w:rsidSect="0035167E">
      <w:headerReference w:type="defaul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3BCE32" w14:textId="77777777" w:rsidR="00D46044" w:rsidRDefault="00D46044" w:rsidP="004211D0">
      <w:r>
        <w:separator/>
      </w:r>
    </w:p>
  </w:endnote>
  <w:endnote w:type="continuationSeparator" w:id="0">
    <w:p w14:paraId="196F71DC" w14:textId="77777777" w:rsidR="00D46044" w:rsidRDefault="00D46044" w:rsidP="00421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18BBF3" w14:textId="77777777" w:rsidR="00D46044" w:rsidRDefault="00D46044" w:rsidP="004211D0">
      <w:r>
        <w:separator/>
      </w:r>
    </w:p>
  </w:footnote>
  <w:footnote w:type="continuationSeparator" w:id="0">
    <w:p w14:paraId="73942B8A" w14:textId="77777777" w:rsidR="00D46044" w:rsidRDefault="00D46044" w:rsidP="00421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99F68" w14:textId="77777777" w:rsidR="00B52FC3" w:rsidRPr="004211D0" w:rsidRDefault="00B52FC3" w:rsidP="004211D0">
    <w:pPr>
      <w:pStyle w:val="Header"/>
    </w:pPr>
    <w:r>
      <w:rPr>
        <w:noProof/>
      </w:rPr>
      <w:drawing>
        <wp:inline distT="0" distB="0" distL="0" distR="0" wp14:anchorId="7B724F32" wp14:editId="6B552168">
          <wp:extent cx="914400" cy="36627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640" cy="36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52667D"/>
    <w:multiLevelType w:val="hybridMultilevel"/>
    <w:tmpl w:val="1EB68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E6D2E"/>
    <w:multiLevelType w:val="multilevel"/>
    <w:tmpl w:val="8BD052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B44085"/>
    <w:multiLevelType w:val="hybridMultilevel"/>
    <w:tmpl w:val="BAB2C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D3255"/>
    <w:multiLevelType w:val="hybridMultilevel"/>
    <w:tmpl w:val="3440E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553DC"/>
    <w:multiLevelType w:val="hybridMultilevel"/>
    <w:tmpl w:val="8E106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70299"/>
    <w:multiLevelType w:val="hybridMultilevel"/>
    <w:tmpl w:val="CC765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7E38F2"/>
    <w:multiLevelType w:val="hybridMultilevel"/>
    <w:tmpl w:val="BBEE2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2C4601"/>
    <w:multiLevelType w:val="hybridMultilevel"/>
    <w:tmpl w:val="9F80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B6856"/>
    <w:multiLevelType w:val="multilevel"/>
    <w:tmpl w:val="0CB26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FD417C"/>
    <w:multiLevelType w:val="hybridMultilevel"/>
    <w:tmpl w:val="CBEE1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1126F3"/>
    <w:multiLevelType w:val="hybridMultilevel"/>
    <w:tmpl w:val="CE843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554A11"/>
    <w:multiLevelType w:val="hybridMultilevel"/>
    <w:tmpl w:val="70EEC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F51225"/>
    <w:multiLevelType w:val="hybridMultilevel"/>
    <w:tmpl w:val="9620E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E055BF"/>
    <w:multiLevelType w:val="multilevel"/>
    <w:tmpl w:val="752481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EE36FC"/>
    <w:multiLevelType w:val="hybridMultilevel"/>
    <w:tmpl w:val="668A1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63BE3"/>
    <w:multiLevelType w:val="hybridMultilevel"/>
    <w:tmpl w:val="8D545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1D64DA"/>
    <w:multiLevelType w:val="hybridMultilevel"/>
    <w:tmpl w:val="BA947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293BE3"/>
    <w:multiLevelType w:val="hybridMultilevel"/>
    <w:tmpl w:val="53C41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E16B09"/>
    <w:multiLevelType w:val="hybridMultilevel"/>
    <w:tmpl w:val="14FC4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FB6C42"/>
    <w:multiLevelType w:val="multilevel"/>
    <w:tmpl w:val="C2360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740DAA"/>
    <w:multiLevelType w:val="hybridMultilevel"/>
    <w:tmpl w:val="DCFC3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8151E1"/>
    <w:multiLevelType w:val="hybridMultilevel"/>
    <w:tmpl w:val="F104F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C490A"/>
    <w:multiLevelType w:val="multilevel"/>
    <w:tmpl w:val="96C446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9E0734"/>
    <w:multiLevelType w:val="hybridMultilevel"/>
    <w:tmpl w:val="06B0D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B512F4"/>
    <w:multiLevelType w:val="hybridMultilevel"/>
    <w:tmpl w:val="831E8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845F6"/>
    <w:multiLevelType w:val="hybridMultilevel"/>
    <w:tmpl w:val="1DC09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572077"/>
    <w:multiLevelType w:val="hybridMultilevel"/>
    <w:tmpl w:val="4F283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212039"/>
    <w:multiLevelType w:val="hybridMultilevel"/>
    <w:tmpl w:val="BB38F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B23CD6"/>
    <w:multiLevelType w:val="hybridMultilevel"/>
    <w:tmpl w:val="3A787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21"/>
  </w:num>
  <w:num w:numId="4">
    <w:abstractNumId w:val="9"/>
  </w:num>
  <w:num w:numId="5">
    <w:abstractNumId w:val="22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32"/>
  </w:num>
  <w:num w:numId="11">
    <w:abstractNumId w:val="14"/>
  </w:num>
  <w:num w:numId="12">
    <w:abstractNumId w:val="11"/>
  </w:num>
  <w:num w:numId="13">
    <w:abstractNumId w:val="16"/>
  </w:num>
  <w:num w:numId="14">
    <w:abstractNumId w:val="31"/>
  </w:num>
  <w:num w:numId="15">
    <w:abstractNumId w:val="7"/>
  </w:num>
  <w:num w:numId="16">
    <w:abstractNumId w:val="23"/>
  </w:num>
  <w:num w:numId="17">
    <w:abstractNumId w:val="12"/>
    <w:lvlOverride w:ilvl="1">
      <w:lvl w:ilvl="1">
        <w:numFmt w:val="lowerLetter"/>
        <w:lvlText w:val="%2."/>
        <w:lvlJc w:val="left"/>
      </w:lvl>
    </w:lvlOverride>
  </w:num>
  <w:num w:numId="18">
    <w:abstractNumId w:val="26"/>
    <w:lvlOverride w:ilvl="0">
      <w:lvl w:ilvl="0">
        <w:numFmt w:val="decimal"/>
        <w:lvlText w:val="%1."/>
        <w:lvlJc w:val="left"/>
      </w:lvl>
    </w:lvlOverride>
  </w:num>
  <w:num w:numId="19">
    <w:abstractNumId w:val="2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0">
    <w:abstractNumId w:val="17"/>
    <w:lvlOverride w:ilvl="0">
      <w:lvl w:ilvl="0">
        <w:numFmt w:val="decimal"/>
        <w:lvlText w:val="%1."/>
        <w:lvlJc w:val="left"/>
      </w:lvl>
    </w:lvlOverride>
  </w:num>
  <w:num w:numId="21">
    <w:abstractNumId w:val="17"/>
    <w:lvlOverride w:ilvl="0">
      <w:lvl w:ilvl="0">
        <w:numFmt w:val="decimal"/>
        <w:lvlText w:val="%1."/>
        <w:lvlJc w:val="left"/>
      </w:lvl>
    </w:lvlOverride>
  </w:num>
  <w:num w:numId="22">
    <w:abstractNumId w:val="1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3">
    <w:abstractNumId w:val="5"/>
    <w:lvlOverride w:ilvl="0">
      <w:lvl w:ilvl="0">
        <w:numFmt w:val="decimal"/>
        <w:lvlText w:val="%1."/>
        <w:lvlJc w:val="left"/>
      </w:lvl>
    </w:lvlOverride>
  </w:num>
  <w:num w:numId="24">
    <w:abstractNumId w:val="5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5">
    <w:abstractNumId w:val="24"/>
  </w:num>
  <w:num w:numId="26">
    <w:abstractNumId w:val="6"/>
  </w:num>
  <w:num w:numId="27">
    <w:abstractNumId w:val="29"/>
  </w:num>
  <w:num w:numId="28">
    <w:abstractNumId w:val="10"/>
  </w:num>
  <w:num w:numId="29">
    <w:abstractNumId w:val="19"/>
  </w:num>
  <w:num w:numId="30">
    <w:abstractNumId w:val="18"/>
  </w:num>
  <w:num w:numId="31">
    <w:abstractNumId w:val="27"/>
  </w:num>
  <w:num w:numId="32">
    <w:abstractNumId w:val="20"/>
  </w:num>
  <w:num w:numId="33">
    <w:abstractNumId w:val="28"/>
  </w:num>
  <w:num w:numId="34">
    <w:abstractNumId w:val="13"/>
  </w:num>
  <w:num w:numId="35">
    <w:abstractNumId w:val="8"/>
  </w:num>
  <w:num w:numId="36">
    <w:abstractNumId w:val="25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77"/>
    <w:rsid w:val="00034A49"/>
    <w:rsid w:val="00054477"/>
    <w:rsid w:val="00060A9B"/>
    <w:rsid w:val="000650B0"/>
    <w:rsid w:val="000875D8"/>
    <w:rsid w:val="000C2454"/>
    <w:rsid w:val="000D32E1"/>
    <w:rsid w:val="00113ABA"/>
    <w:rsid w:val="0012365B"/>
    <w:rsid w:val="0012612A"/>
    <w:rsid w:val="00164916"/>
    <w:rsid w:val="001A4870"/>
    <w:rsid w:val="0022181C"/>
    <w:rsid w:val="00250854"/>
    <w:rsid w:val="002F0663"/>
    <w:rsid w:val="00321CD9"/>
    <w:rsid w:val="0035167E"/>
    <w:rsid w:val="00355686"/>
    <w:rsid w:val="00380D06"/>
    <w:rsid w:val="003D0919"/>
    <w:rsid w:val="003E7F32"/>
    <w:rsid w:val="00410C30"/>
    <w:rsid w:val="004211D0"/>
    <w:rsid w:val="0046351E"/>
    <w:rsid w:val="0046579D"/>
    <w:rsid w:val="004F3FAB"/>
    <w:rsid w:val="004F7030"/>
    <w:rsid w:val="00507BE3"/>
    <w:rsid w:val="00510ABC"/>
    <w:rsid w:val="005131CB"/>
    <w:rsid w:val="0053436D"/>
    <w:rsid w:val="0054481A"/>
    <w:rsid w:val="00583603"/>
    <w:rsid w:val="005C03F5"/>
    <w:rsid w:val="005D6078"/>
    <w:rsid w:val="005F6521"/>
    <w:rsid w:val="00656F5A"/>
    <w:rsid w:val="006A2703"/>
    <w:rsid w:val="006E6AE3"/>
    <w:rsid w:val="00723EDD"/>
    <w:rsid w:val="007A6639"/>
    <w:rsid w:val="00820CCE"/>
    <w:rsid w:val="008221BE"/>
    <w:rsid w:val="008233C9"/>
    <w:rsid w:val="0088158C"/>
    <w:rsid w:val="00933B5D"/>
    <w:rsid w:val="0097015B"/>
    <w:rsid w:val="009B179A"/>
    <w:rsid w:val="009C6DD4"/>
    <w:rsid w:val="00A8146A"/>
    <w:rsid w:val="00AA3B99"/>
    <w:rsid w:val="00AC28C8"/>
    <w:rsid w:val="00AF225D"/>
    <w:rsid w:val="00B400AB"/>
    <w:rsid w:val="00B52FC3"/>
    <w:rsid w:val="00B832A8"/>
    <w:rsid w:val="00B90184"/>
    <w:rsid w:val="00B95586"/>
    <w:rsid w:val="00BA4B65"/>
    <w:rsid w:val="00BF251F"/>
    <w:rsid w:val="00C325AD"/>
    <w:rsid w:val="00C3274E"/>
    <w:rsid w:val="00C74F3F"/>
    <w:rsid w:val="00CF4453"/>
    <w:rsid w:val="00D0447A"/>
    <w:rsid w:val="00D46044"/>
    <w:rsid w:val="00D627A7"/>
    <w:rsid w:val="00DD705D"/>
    <w:rsid w:val="00DD78CC"/>
    <w:rsid w:val="00DE559B"/>
    <w:rsid w:val="00E20E3E"/>
    <w:rsid w:val="00E44739"/>
    <w:rsid w:val="00E645EB"/>
    <w:rsid w:val="00EC2960"/>
    <w:rsid w:val="00ED406C"/>
    <w:rsid w:val="00EF466E"/>
    <w:rsid w:val="00EF564F"/>
    <w:rsid w:val="00F27AEC"/>
    <w:rsid w:val="00FA1BD2"/>
    <w:rsid w:val="00FE2E5A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BC5AC8"/>
  <w14:defaultImageDpi w14:val="300"/>
  <w15:docId w15:val="{29509140-14DF-4E94-9513-A662628B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47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447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47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47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47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4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4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47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11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1D0"/>
  </w:style>
  <w:style w:type="paragraph" w:styleId="Footer">
    <w:name w:val="footer"/>
    <w:basedOn w:val="Normal"/>
    <w:link w:val="FooterChar"/>
    <w:uiPriority w:val="99"/>
    <w:unhideWhenUsed/>
    <w:rsid w:val="004211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1D0"/>
  </w:style>
  <w:style w:type="paragraph" w:styleId="NormalWeb">
    <w:name w:val="Normal (Web)"/>
    <w:basedOn w:val="Normal"/>
    <w:uiPriority w:val="99"/>
    <w:semiHidden/>
    <w:unhideWhenUsed/>
    <w:rsid w:val="000C245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07B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1NRvFKS" TargetMode="External"/><Relationship Id="rId13" Type="http://schemas.openxmlformats.org/officeDocument/2006/relationships/hyperlink" Target="http://bit.ly/1NRvFK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t.ly/1NRvFKS" TargetMode="External"/><Relationship Id="rId12" Type="http://schemas.openxmlformats.org/officeDocument/2006/relationships/hyperlink" Target="http://bit.ly/1NRvFK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e007210\AppData\Local\Microsoft\Windows\Temporary%20Internet%20Files\Content.Outlook\WKWEISHH\facebook.com\floridaprepai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t.ly/1NRvFKS" TargetMode="External"/><Relationship Id="rId10" Type="http://schemas.openxmlformats.org/officeDocument/2006/relationships/hyperlink" Target="http://bit.ly/1NRvF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1NRvFKS" TargetMode="External"/><Relationship Id="rId14" Type="http://schemas.openxmlformats.org/officeDocument/2006/relationships/hyperlink" Target="http://bit.ly/1NRvFK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&amp; Partners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Nuncio</dc:creator>
  <cp:keywords/>
  <dc:description/>
  <cp:lastModifiedBy>Alison Cooper</cp:lastModifiedBy>
  <cp:revision>2</cp:revision>
  <dcterms:created xsi:type="dcterms:W3CDTF">2016-05-03T14:30:00Z</dcterms:created>
  <dcterms:modified xsi:type="dcterms:W3CDTF">2016-05-03T14:30:00Z</dcterms:modified>
</cp:coreProperties>
</file>